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6320" w14:textId="1AEE1B40" w:rsidR="00975BAA" w:rsidRDefault="00975BAA" w:rsidP="00975BAA">
      <w:pPr>
        <w:pStyle w:val="BodyText"/>
        <w:kinsoku w:val="0"/>
        <w:overflowPunct w:val="0"/>
        <w:spacing w:before="1"/>
        <w:rPr>
          <w:color w:val="0000FF"/>
          <w:u w:val="thick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A9BB99E" wp14:editId="3B981B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95475" cy="819150"/>
            <wp:effectExtent l="0" t="0" r="9525" b="0"/>
            <wp:wrapSquare wrapText="bothSides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38193" w14:textId="77777777" w:rsidR="00975BAA" w:rsidRDefault="00975BAA" w:rsidP="00975BAA">
      <w:pPr>
        <w:pStyle w:val="BodyText"/>
        <w:kinsoku w:val="0"/>
        <w:overflowPunct w:val="0"/>
        <w:spacing w:before="1"/>
        <w:rPr>
          <w:color w:val="0000FF"/>
          <w:u w:val="thick"/>
        </w:rPr>
      </w:pPr>
    </w:p>
    <w:p w14:paraId="740F3D18" w14:textId="77777777" w:rsidR="00975BAA" w:rsidRDefault="00975BAA" w:rsidP="00975BAA">
      <w:pPr>
        <w:pStyle w:val="BodyText"/>
        <w:kinsoku w:val="0"/>
        <w:overflowPunct w:val="0"/>
        <w:spacing w:before="1"/>
        <w:rPr>
          <w:color w:val="0000FF"/>
          <w:u w:val="thick"/>
        </w:rPr>
      </w:pPr>
    </w:p>
    <w:p w14:paraId="45F038B6" w14:textId="77777777" w:rsidR="00975BAA" w:rsidRDefault="00975BAA" w:rsidP="00975BAA">
      <w:pPr>
        <w:pStyle w:val="BodyText"/>
        <w:kinsoku w:val="0"/>
        <w:overflowPunct w:val="0"/>
        <w:spacing w:before="1"/>
        <w:rPr>
          <w:color w:val="0000FF"/>
          <w:u w:val="thick"/>
        </w:rPr>
      </w:pPr>
    </w:p>
    <w:p w14:paraId="722BD311" w14:textId="77777777" w:rsidR="00975BAA" w:rsidRDefault="00975BAA" w:rsidP="00975BAA">
      <w:pPr>
        <w:pStyle w:val="BodyText"/>
        <w:kinsoku w:val="0"/>
        <w:overflowPunct w:val="0"/>
        <w:spacing w:before="1"/>
        <w:jc w:val="center"/>
        <w:rPr>
          <w:color w:val="0000FF"/>
          <w:u w:val="thick"/>
        </w:rPr>
      </w:pPr>
    </w:p>
    <w:p w14:paraId="6B62B24C" w14:textId="04DF0336" w:rsidR="00FF6716" w:rsidRDefault="00975BAA" w:rsidP="00975BAA">
      <w:pPr>
        <w:pStyle w:val="BodyText"/>
        <w:kinsoku w:val="0"/>
        <w:overflowPunct w:val="0"/>
        <w:spacing w:before="1"/>
        <w:jc w:val="center"/>
        <w:rPr>
          <w:color w:val="0000FF"/>
        </w:rPr>
      </w:pPr>
      <w:r>
        <w:rPr>
          <w:color w:val="0000FF"/>
          <w:u w:val="thick"/>
        </w:rPr>
        <w:t>AIRW</w:t>
      </w:r>
      <w:r w:rsidR="00FF6716">
        <w:rPr>
          <w:color w:val="0000FF"/>
          <w:u w:val="thick"/>
        </w:rPr>
        <w:t>AY MANAGEMENT ALERT INFORMATION</w:t>
      </w:r>
    </w:p>
    <w:p w14:paraId="445F0E1D" w14:textId="77777777" w:rsidR="00FF6716" w:rsidRDefault="00FF6716" w:rsidP="00975BAA">
      <w:pPr>
        <w:pStyle w:val="BodyText"/>
        <w:kinsoku w:val="0"/>
        <w:overflowPunct w:val="0"/>
        <w:ind w:left="1887" w:right="2707"/>
        <w:jc w:val="center"/>
        <w:rPr>
          <w:b/>
          <w:bCs/>
          <w:color w:val="0000FF"/>
        </w:rPr>
      </w:pPr>
      <w:r>
        <w:rPr>
          <w:b/>
          <w:bCs/>
          <w:color w:val="0000FF"/>
          <w:u w:val="thick"/>
        </w:rPr>
        <w:t>Royal Derby Hospital</w:t>
      </w:r>
    </w:p>
    <w:p w14:paraId="0DAD35CC" w14:textId="77777777" w:rsidR="00FF6716" w:rsidRDefault="00FF6716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</w:pPr>
    </w:p>
    <w:p w14:paraId="48F57C9F" w14:textId="77777777" w:rsidR="00FF6716" w:rsidRDefault="00FF6716">
      <w:pPr>
        <w:pStyle w:val="BodyText"/>
        <w:kinsoku w:val="0"/>
        <w:overflowPunct w:val="0"/>
        <w:spacing w:before="4"/>
        <w:rPr>
          <w:b/>
          <w:bCs/>
          <w:sz w:val="20"/>
          <w:szCs w:val="20"/>
        </w:rPr>
        <w:sectPr w:rsidR="00FF6716">
          <w:headerReference w:type="default" r:id="rId8"/>
          <w:footerReference w:type="default" r:id="rId9"/>
          <w:pgSz w:w="11910" w:h="16840"/>
          <w:pgMar w:top="700" w:right="520" w:bottom="660" w:left="1340" w:header="43" w:footer="477" w:gutter="0"/>
          <w:cols w:space="720" w:equalWidth="0">
            <w:col w:w="10050"/>
          </w:cols>
          <w:noEndnote/>
        </w:sectPr>
      </w:pPr>
    </w:p>
    <w:p w14:paraId="0CBAAB5E" w14:textId="77777777" w:rsidR="00FF6716" w:rsidRDefault="00FF6716">
      <w:pPr>
        <w:pStyle w:val="BodyText"/>
        <w:kinsoku w:val="0"/>
        <w:overflowPunct w:val="0"/>
        <w:spacing w:before="89"/>
        <w:ind w:left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Affix patient label here</w:t>
      </w:r>
    </w:p>
    <w:p w14:paraId="704CF330" w14:textId="77777777" w:rsidR="00FF6716" w:rsidRDefault="00FF671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531A6190" w14:textId="77777777" w:rsidR="00FF6716" w:rsidRDefault="00FF671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361DA528" w14:textId="77777777" w:rsidR="00FF6716" w:rsidRDefault="00FF671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2A55D330" w14:textId="77777777" w:rsidR="00FF6716" w:rsidRDefault="00FF671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3993A23E" w14:textId="77777777" w:rsidR="00FF6716" w:rsidRDefault="00FF671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6FC3FB23" w14:textId="77777777" w:rsidR="00FF6716" w:rsidRDefault="00FF6716">
      <w:pPr>
        <w:pStyle w:val="BodyText"/>
        <w:kinsoku w:val="0"/>
        <w:overflowPunct w:val="0"/>
        <w:rPr>
          <w:rFonts w:ascii="Times New Roman" w:hAnsi="Times New Roman" w:cs="Times New Roman"/>
          <w:b/>
          <w:bCs/>
          <w:sz w:val="30"/>
          <w:szCs w:val="30"/>
        </w:rPr>
      </w:pPr>
    </w:p>
    <w:p w14:paraId="4C866D04" w14:textId="77777777" w:rsidR="00FF6716" w:rsidRDefault="00FF6716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/>
          <w:bCs/>
          <w:sz w:val="35"/>
          <w:szCs w:val="35"/>
        </w:rPr>
      </w:pPr>
    </w:p>
    <w:p w14:paraId="5C1123AB" w14:textId="77777777" w:rsidR="00FF6716" w:rsidRDefault="00FF6716">
      <w:pPr>
        <w:pStyle w:val="BodyText"/>
        <w:kinsoku w:val="0"/>
        <w:overflowPunct w:val="0"/>
        <w:ind w:left="100"/>
      </w:pPr>
      <w:r>
        <w:t>Dear……………………</w:t>
      </w:r>
      <w:proofErr w:type="gramStart"/>
      <w:r>
        <w:t>…..</w:t>
      </w:r>
      <w:proofErr w:type="gramEnd"/>
      <w:r>
        <w:t>,</w:t>
      </w:r>
    </w:p>
    <w:p w14:paraId="18924292" w14:textId="77777777" w:rsidR="00FF6716" w:rsidRDefault="00FF6716">
      <w:pPr>
        <w:pStyle w:val="BodyText"/>
        <w:kinsoku w:val="0"/>
        <w:overflowPunct w:val="0"/>
        <w:spacing w:before="6"/>
        <w:rPr>
          <w:sz w:val="35"/>
          <w:szCs w:val="35"/>
        </w:rPr>
      </w:pPr>
      <w:r>
        <w:rPr>
          <w:rFonts w:ascii="Times New Roman" w:hAnsi="Times New Roman" w:cs="Times New Roman"/>
        </w:rPr>
        <w:br w:type="column"/>
      </w:r>
    </w:p>
    <w:p w14:paraId="3E10A0A6" w14:textId="77777777" w:rsidR="00FF6716" w:rsidRDefault="00FF6716">
      <w:pPr>
        <w:pStyle w:val="Heading3"/>
        <w:kinsoku w:val="0"/>
        <w:overflowPunct w:val="0"/>
        <w:ind w:right="917"/>
      </w:pPr>
      <w:r>
        <w:rPr>
          <w:u w:val="thick" w:color="000000"/>
        </w:rPr>
        <w:t>PATIENT LETTER</w:t>
      </w:r>
    </w:p>
    <w:p w14:paraId="1EEFD055" w14:textId="77777777" w:rsidR="00FF6716" w:rsidRDefault="00FF6716">
      <w:pPr>
        <w:pStyle w:val="BodyText"/>
        <w:kinsoku w:val="0"/>
        <w:overflowPunct w:val="0"/>
        <w:ind w:left="873" w:right="917" w:hanging="773"/>
        <w:jc w:val="right"/>
        <w:rPr>
          <w:b/>
          <w:bCs/>
        </w:rPr>
      </w:pPr>
      <w:r>
        <w:rPr>
          <w:b/>
          <w:bCs/>
        </w:rPr>
        <w:t>Department of Anaesthetics</w:t>
      </w:r>
      <w:r>
        <w:rPr>
          <w:b/>
          <w:bCs/>
          <w:w w:val="99"/>
        </w:rPr>
        <w:t xml:space="preserve"> </w:t>
      </w:r>
      <w:r>
        <w:rPr>
          <w:b/>
          <w:bCs/>
        </w:rPr>
        <w:t>Royal Derby Hospital Uttoxeter Road</w:t>
      </w:r>
    </w:p>
    <w:p w14:paraId="7118000D" w14:textId="77777777" w:rsidR="00FF6716" w:rsidRDefault="00FF6716">
      <w:pPr>
        <w:pStyle w:val="BodyText"/>
        <w:kinsoku w:val="0"/>
        <w:overflowPunct w:val="0"/>
        <w:ind w:left="2155" w:right="912" w:firstLine="453"/>
        <w:jc w:val="right"/>
        <w:rPr>
          <w:b/>
          <w:bCs/>
        </w:rPr>
      </w:pPr>
      <w:r>
        <w:rPr>
          <w:b/>
          <w:bCs/>
        </w:rPr>
        <w:t>Derby</w:t>
      </w:r>
      <w:r>
        <w:rPr>
          <w:b/>
          <w:bCs/>
          <w:w w:val="99"/>
        </w:rPr>
        <w:t xml:space="preserve"> </w:t>
      </w:r>
      <w:r>
        <w:rPr>
          <w:b/>
          <w:bCs/>
        </w:rPr>
        <w:t>DE22 3NE</w:t>
      </w:r>
    </w:p>
    <w:p w14:paraId="40C6F53F" w14:textId="77777777" w:rsidR="00FF6716" w:rsidRDefault="00FF671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2BBB5BE9" w14:textId="77777777" w:rsidR="00FF6716" w:rsidRDefault="00FF6716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DC1D44F" w14:textId="77777777" w:rsidR="00FF6716" w:rsidRDefault="00FF6716">
      <w:pPr>
        <w:pStyle w:val="BodyText"/>
        <w:kinsoku w:val="0"/>
        <w:overflowPunct w:val="0"/>
        <w:spacing w:before="1"/>
        <w:ind w:right="916"/>
        <w:jc w:val="right"/>
        <w:rPr>
          <w:b/>
          <w:bCs/>
        </w:rPr>
      </w:pPr>
      <w:r>
        <w:rPr>
          <w:b/>
          <w:bCs/>
        </w:rPr>
        <w:t>Date: …. /…. /……..</w:t>
      </w:r>
    </w:p>
    <w:p w14:paraId="1FFAAC4C" w14:textId="77777777" w:rsidR="00FF6716" w:rsidRDefault="00FF6716">
      <w:pPr>
        <w:pStyle w:val="BodyText"/>
        <w:kinsoku w:val="0"/>
        <w:overflowPunct w:val="0"/>
        <w:spacing w:before="1"/>
        <w:ind w:right="916"/>
        <w:jc w:val="right"/>
        <w:rPr>
          <w:b/>
          <w:bCs/>
        </w:rPr>
        <w:sectPr w:rsidR="00FF6716">
          <w:type w:val="continuous"/>
          <w:pgSz w:w="11910" w:h="16840"/>
          <w:pgMar w:top="140" w:right="520" w:bottom="760" w:left="1340" w:header="720" w:footer="720" w:gutter="0"/>
          <w:cols w:num="2" w:space="720" w:equalWidth="0">
            <w:col w:w="2982" w:space="2858"/>
            <w:col w:w="4210"/>
          </w:cols>
          <w:noEndnote/>
        </w:sectPr>
      </w:pPr>
    </w:p>
    <w:p w14:paraId="6EB0B207" w14:textId="77777777" w:rsidR="00FF6716" w:rsidRDefault="00FF6716">
      <w:pPr>
        <w:pStyle w:val="BodyText"/>
        <w:kinsoku w:val="0"/>
        <w:overflowPunct w:val="0"/>
        <w:spacing w:before="11"/>
        <w:rPr>
          <w:b/>
          <w:bCs/>
          <w:sz w:val="15"/>
          <w:szCs w:val="15"/>
        </w:rPr>
      </w:pPr>
    </w:p>
    <w:p w14:paraId="0BAAAF42" w14:textId="77777777" w:rsidR="00FF6716" w:rsidRDefault="00FF6716">
      <w:pPr>
        <w:pStyle w:val="BodyText"/>
        <w:kinsoku w:val="0"/>
        <w:overflowPunct w:val="0"/>
        <w:spacing w:before="92"/>
        <w:ind w:left="100" w:right="1418"/>
      </w:pPr>
      <w:r>
        <w:t>Your Anaesthetic Doctor came to see you today to explain an important difficulty encountered after you were anaesthetised for your operation.</w:t>
      </w:r>
    </w:p>
    <w:p w14:paraId="2E121C11" w14:textId="77777777" w:rsidR="00FF6716" w:rsidRDefault="00FF6716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07CB8EA6" w14:textId="77777777" w:rsidR="00FF6716" w:rsidRDefault="00FF6716">
      <w:pPr>
        <w:pStyle w:val="BodyText"/>
        <w:kinsoku w:val="0"/>
        <w:overflowPunct w:val="0"/>
        <w:ind w:left="100" w:right="925"/>
      </w:pPr>
      <w:r>
        <w:t>It was difficult to place a breathing tube into your windpipe/ trachea, which is known as a difficult intubation.</w:t>
      </w:r>
    </w:p>
    <w:p w14:paraId="272C1AF2" w14:textId="77777777" w:rsidR="00FF6716" w:rsidRDefault="00FF6716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621288EF" w14:textId="77777777" w:rsidR="00FF6716" w:rsidRDefault="00FF6716">
      <w:pPr>
        <w:pStyle w:val="BodyText"/>
        <w:kinsoku w:val="0"/>
        <w:overflowPunct w:val="0"/>
        <w:ind w:left="100" w:right="1712"/>
      </w:pPr>
      <w:r>
        <w:t>We wish to emphasize that this difficulty has no lasting effects now, but future doctors need to know what happened to make further operations as safe as possible.</w:t>
      </w:r>
    </w:p>
    <w:p w14:paraId="7C1C1C8D" w14:textId="77777777" w:rsidR="00FF6716" w:rsidRDefault="00FF6716">
      <w:pPr>
        <w:pStyle w:val="BodyText"/>
        <w:kinsoku w:val="0"/>
        <w:overflowPunct w:val="0"/>
      </w:pPr>
    </w:p>
    <w:p w14:paraId="5D80445B" w14:textId="77777777" w:rsidR="00FF6716" w:rsidRDefault="00FF6716">
      <w:pPr>
        <w:pStyle w:val="BodyText"/>
        <w:kinsoku w:val="0"/>
        <w:overflowPunct w:val="0"/>
        <w:ind w:left="100" w:right="925"/>
      </w:pPr>
      <w:r>
        <w:t xml:space="preserve">The enclosed form tells future doctors the details of this difficulty. We further recommend that you inform your close relatives or friends </w:t>
      </w:r>
      <w:proofErr w:type="gramStart"/>
      <w:r>
        <w:t>in the event that</w:t>
      </w:r>
      <w:proofErr w:type="gramEnd"/>
      <w:r>
        <w:t xml:space="preserve"> they need to provide this information on your behalf.</w:t>
      </w:r>
    </w:p>
    <w:p w14:paraId="1CCB5012" w14:textId="77777777" w:rsidR="00FF6716" w:rsidRDefault="00FF6716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ECB836D" w14:textId="77777777" w:rsidR="00FF6716" w:rsidRDefault="00FF6716">
      <w:pPr>
        <w:pStyle w:val="BodyText"/>
        <w:kinsoku w:val="0"/>
        <w:overflowPunct w:val="0"/>
        <w:ind w:left="100" w:right="1326"/>
      </w:pPr>
      <w:r>
        <w:rPr>
          <w:u w:val="single" w:color="000000"/>
        </w:rPr>
        <w:t>Please show this form to any doctors if you have further hospital visits which may result in having either an operation or an anaesthetic for any reason.</w:t>
      </w:r>
    </w:p>
    <w:p w14:paraId="207DD1FA" w14:textId="77777777" w:rsidR="00FF6716" w:rsidRDefault="00FF6716">
      <w:pPr>
        <w:pStyle w:val="BodyText"/>
        <w:kinsoku w:val="0"/>
        <w:overflowPunct w:val="0"/>
        <w:rPr>
          <w:sz w:val="20"/>
          <w:szCs w:val="20"/>
        </w:rPr>
      </w:pPr>
    </w:p>
    <w:p w14:paraId="15ED3472" w14:textId="77777777" w:rsidR="00FF6716" w:rsidRDefault="00FF6716">
      <w:pPr>
        <w:pStyle w:val="BodyText"/>
        <w:kinsoku w:val="0"/>
        <w:overflowPunct w:val="0"/>
        <w:spacing w:before="10"/>
        <w:rPr>
          <w:sz w:val="19"/>
          <w:szCs w:val="19"/>
        </w:rPr>
      </w:pPr>
    </w:p>
    <w:p w14:paraId="4801BDF9" w14:textId="77777777" w:rsidR="00FF6716" w:rsidRDefault="00FF6716">
      <w:pPr>
        <w:pStyle w:val="BodyText"/>
        <w:kinsoku w:val="0"/>
        <w:overflowPunct w:val="0"/>
        <w:spacing w:before="93"/>
        <w:ind w:left="100"/>
      </w:pPr>
      <w:r>
        <w:t>Yours Sincerely</w:t>
      </w:r>
    </w:p>
    <w:p w14:paraId="05E1DB04" w14:textId="77777777" w:rsidR="00FF6716" w:rsidRDefault="00FF6716">
      <w:pPr>
        <w:pStyle w:val="BodyText"/>
        <w:kinsoku w:val="0"/>
        <w:overflowPunct w:val="0"/>
        <w:rPr>
          <w:sz w:val="26"/>
          <w:szCs w:val="26"/>
        </w:rPr>
      </w:pPr>
    </w:p>
    <w:p w14:paraId="449BEEF6" w14:textId="77777777" w:rsidR="00FF6716" w:rsidRDefault="00FF6716">
      <w:pPr>
        <w:pStyle w:val="BodyText"/>
        <w:kinsoku w:val="0"/>
        <w:overflowPunct w:val="0"/>
        <w:rPr>
          <w:sz w:val="26"/>
          <w:szCs w:val="26"/>
        </w:rPr>
      </w:pPr>
    </w:p>
    <w:p w14:paraId="2D2B2A49" w14:textId="77777777" w:rsidR="00FF6716" w:rsidRDefault="00FF6716">
      <w:pPr>
        <w:pStyle w:val="BodyText"/>
        <w:kinsoku w:val="0"/>
        <w:overflowPunct w:val="0"/>
        <w:rPr>
          <w:sz w:val="26"/>
          <w:szCs w:val="26"/>
        </w:rPr>
      </w:pPr>
    </w:p>
    <w:p w14:paraId="6C0200F8" w14:textId="77777777" w:rsidR="00FF6716" w:rsidRDefault="00FF6716">
      <w:pPr>
        <w:pStyle w:val="BodyText"/>
        <w:kinsoku w:val="0"/>
        <w:overflowPunct w:val="0"/>
        <w:spacing w:before="207"/>
        <w:ind w:left="100"/>
      </w:pPr>
      <w:r>
        <w:t>Sign…………………………</w:t>
      </w:r>
      <w:proofErr w:type="gramStart"/>
      <w:r>
        <w:t>…..</w:t>
      </w:r>
      <w:proofErr w:type="gramEnd"/>
      <w:r>
        <w:t xml:space="preserve"> Print………………………………</w:t>
      </w:r>
    </w:p>
    <w:p w14:paraId="23EC0AC1" w14:textId="77777777" w:rsidR="00FF6716" w:rsidRDefault="00FF6716">
      <w:pPr>
        <w:pStyle w:val="BodyText"/>
        <w:kinsoku w:val="0"/>
        <w:overflowPunct w:val="0"/>
        <w:rPr>
          <w:sz w:val="26"/>
          <w:szCs w:val="26"/>
        </w:rPr>
      </w:pPr>
    </w:p>
    <w:p w14:paraId="31654DE1" w14:textId="77777777" w:rsidR="00FF6716" w:rsidRDefault="00FF6716">
      <w:pPr>
        <w:pStyle w:val="BodyText"/>
        <w:kinsoku w:val="0"/>
        <w:overflowPunct w:val="0"/>
        <w:rPr>
          <w:sz w:val="26"/>
          <w:szCs w:val="26"/>
        </w:rPr>
      </w:pPr>
    </w:p>
    <w:p w14:paraId="16697A52" w14:textId="77777777" w:rsidR="00FF6716" w:rsidRDefault="00FF6716">
      <w:pPr>
        <w:pStyle w:val="BodyText"/>
        <w:kinsoku w:val="0"/>
        <w:overflowPunct w:val="0"/>
        <w:spacing w:before="229"/>
        <w:ind w:left="100"/>
      </w:pPr>
      <w:proofErr w:type="gramStart"/>
      <w:r>
        <w:t>GMC:…</w:t>
      </w:r>
      <w:proofErr w:type="gramEnd"/>
      <w:r>
        <w:t>…………………………</w:t>
      </w:r>
    </w:p>
    <w:p w14:paraId="67865D80" w14:textId="77777777" w:rsidR="00FF6716" w:rsidRDefault="00FF6716">
      <w:pPr>
        <w:pStyle w:val="BodyText"/>
        <w:kinsoku w:val="0"/>
        <w:overflowPunct w:val="0"/>
        <w:spacing w:before="229"/>
        <w:ind w:left="100"/>
        <w:sectPr w:rsidR="00FF6716">
          <w:type w:val="continuous"/>
          <w:pgSz w:w="11910" w:h="16840"/>
          <w:pgMar w:top="140" w:right="520" w:bottom="760" w:left="1340" w:header="720" w:footer="720" w:gutter="0"/>
          <w:cols w:space="720" w:equalWidth="0">
            <w:col w:w="10050"/>
          </w:cols>
          <w:noEndnote/>
        </w:sectPr>
      </w:pPr>
    </w:p>
    <w:p w14:paraId="28BDDCCE" w14:textId="77777777" w:rsidR="00FF6716" w:rsidRDefault="00FF6716">
      <w:pPr>
        <w:pStyle w:val="BodyText"/>
        <w:kinsoku w:val="0"/>
        <w:overflowPunct w:val="0"/>
        <w:spacing w:before="8"/>
        <w:rPr>
          <w:sz w:val="8"/>
          <w:szCs w:val="8"/>
        </w:rPr>
      </w:pPr>
    </w:p>
    <w:p w14:paraId="16CC947E" w14:textId="77777777" w:rsidR="00FF6716" w:rsidRDefault="00FF6716">
      <w:pPr>
        <w:pStyle w:val="Heading1"/>
        <w:kinsoku w:val="0"/>
        <w:overflowPunct w:val="0"/>
        <w:spacing w:before="89"/>
        <w:rPr>
          <w:color w:val="0000FF"/>
          <w:u w:val="none"/>
        </w:rPr>
      </w:pPr>
      <w:r>
        <w:rPr>
          <w:color w:val="0000FF"/>
          <w:u w:val="thick"/>
        </w:rPr>
        <w:t>AIRWAY MANAGEMENT ALERT INFORMATION</w:t>
      </w:r>
    </w:p>
    <w:p w14:paraId="41696E74" w14:textId="77777777" w:rsidR="00FF6716" w:rsidRDefault="00FF6716">
      <w:pPr>
        <w:pStyle w:val="Heading2"/>
        <w:kinsoku w:val="0"/>
        <w:overflowPunct w:val="0"/>
        <w:ind w:left="2731"/>
      </w:pPr>
      <w:r>
        <w:t>Royal Derby Hospital, Derby</w:t>
      </w:r>
    </w:p>
    <w:p w14:paraId="04BF3954" w14:textId="77777777" w:rsidR="00FF6716" w:rsidRDefault="00FF6716">
      <w:pPr>
        <w:pStyle w:val="BodyText"/>
        <w:kinsoku w:val="0"/>
        <w:overflowPunct w:val="0"/>
        <w:rPr>
          <w:b/>
          <w:bCs/>
        </w:rPr>
      </w:pPr>
    </w:p>
    <w:p w14:paraId="3706EF2F" w14:textId="77777777" w:rsidR="00FF6716" w:rsidRDefault="00FF6716">
      <w:pPr>
        <w:pStyle w:val="BodyText"/>
        <w:kinsoku w:val="0"/>
        <w:overflowPunct w:val="0"/>
        <w:ind w:left="10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Affix patient label here</w:t>
      </w:r>
    </w:p>
    <w:p w14:paraId="2012A33C" w14:textId="77777777" w:rsidR="00FF6716" w:rsidRDefault="00FF6716">
      <w:pPr>
        <w:pStyle w:val="Heading3"/>
        <w:kinsoku w:val="0"/>
        <w:overflowPunct w:val="0"/>
        <w:ind w:left="6713" w:right="903" w:hanging="852"/>
        <w:jc w:val="left"/>
      </w:pPr>
      <w:r>
        <w:t>Department of Anaesthetics Royal Derby Hospital</w:t>
      </w:r>
    </w:p>
    <w:p w14:paraId="060D0161" w14:textId="77777777" w:rsidR="00FF6716" w:rsidRDefault="00FF6716">
      <w:pPr>
        <w:pStyle w:val="BodyText"/>
        <w:kinsoku w:val="0"/>
        <w:overflowPunct w:val="0"/>
        <w:ind w:right="917"/>
        <w:jc w:val="right"/>
        <w:rPr>
          <w:b/>
          <w:bCs/>
        </w:rPr>
      </w:pPr>
      <w:r>
        <w:rPr>
          <w:b/>
          <w:bCs/>
        </w:rPr>
        <w:t>Uttoxeter Road</w:t>
      </w:r>
    </w:p>
    <w:p w14:paraId="3BFA8BC7" w14:textId="77777777" w:rsidR="00FF6716" w:rsidRDefault="00FF6716">
      <w:pPr>
        <w:pStyle w:val="BodyText"/>
        <w:kinsoku w:val="0"/>
        <w:overflowPunct w:val="0"/>
        <w:ind w:left="7995" w:right="912" w:firstLine="453"/>
        <w:jc w:val="right"/>
        <w:rPr>
          <w:b/>
          <w:bCs/>
        </w:rPr>
      </w:pPr>
      <w:r>
        <w:rPr>
          <w:b/>
          <w:bCs/>
        </w:rPr>
        <w:t>Derby</w:t>
      </w:r>
      <w:r>
        <w:rPr>
          <w:b/>
          <w:bCs/>
          <w:w w:val="99"/>
        </w:rPr>
        <w:t xml:space="preserve"> </w:t>
      </w:r>
      <w:r>
        <w:rPr>
          <w:b/>
          <w:bCs/>
        </w:rPr>
        <w:t>DE22 3NE</w:t>
      </w:r>
    </w:p>
    <w:p w14:paraId="15D12B36" w14:textId="77777777" w:rsidR="00FF6716" w:rsidRDefault="00FF6716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14:paraId="147368E6" w14:textId="77777777" w:rsidR="00FF6716" w:rsidRDefault="00FF6716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14:paraId="2A8BEE76" w14:textId="77777777" w:rsidR="00FF6716" w:rsidRDefault="00FF6716">
      <w:pPr>
        <w:pStyle w:val="BodyText"/>
        <w:kinsoku w:val="0"/>
        <w:overflowPunct w:val="0"/>
        <w:ind w:right="916"/>
        <w:jc w:val="right"/>
        <w:rPr>
          <w:b/>
          <w:bCs/>
        </w:rPr>
      </w:pPr>
      <w:r>
        <w:rPr>
          <w:b/>
          <w:bCs/>
        </w:rPr>
        <w:t>Date: …. /…. /……..</w:t>
      </w:r>
    </w:p>
    <w:p w14:paraId="5547F377" w14:textId="77777777" w:rsidR="00FF6716" w:rsidRDefault="00FF6716">
      <w:pPr>
        <w:pStyle w:val="BodyText"/>
        <w:kinsoku w:val="0"/>
        <w:overflowPunct w:val="0"/>
        <w:spacing w:before="1"/>
        <w:rPr>
          <w:b/>
          <w:bCs/>
        </w:rPr>
      </w:pPr>
    </w:p>
    <w:p w14:paraId="44540AD3" w14:textId="77777777" w:rsidR="00FF6716" w:rsidRDefault="00FF6716">
      <w:pPr>
        <w:pStyle w:val="BodyText"/>
        <w:kinsoku w:val="0"/>
        <w:overflowPunct w:val="0"/>
        <w:ind w:left="100" w:right="1492"/>
        <w:rPr>
          <w:sz w:val="22"/>
          <w:szCs w:val="22"/>
        </w:rPr>
      </w:pPr>
      <w:r>
        <w:rPr>
          <w:sz w:val="22"/>
          <w:szCs w:val="22"/>
        </w:rPr>
        <w:t xml:space="preserve">To whom it may concern. This patient </w:t>
      </w:r>
      <w:r w:rsidR="00913EE4">
        <w:rPr>
          <w:sz w:val="22"/>
          <w:szCs w:val="22"/>
        </w:rPr>
        <w:t>had an unanticipated difficult intubation</w:t>
      </w:r>
      <w:r>
        <w:rPr>
          <w:sz w:val="22"/>
          <w:szCs w:val="22"/>
        </w:rPr>
        <w:t xml:space="preserve"> at Royal Derby Hospital.</w:t>
      </w:r>
    </w:p>
    <w:p w14:paraId="67301E63" w14:textId="77777777" w:rsidR="00FF6716" w:rsidRDefault="00FF6716">
      <w:pPr>
        <w:pStyle w:val="BodyText"/>
        <w:kinsoku w:val="0"/>
        <w:overflowPunct w:val="0"/>
        <w:spacing w:before="7"/>
        <w:rPr>
          <w:sz w:val="23"/>
          <w:szCs w:val="23"/>
        </w:rPr>
      </w:pPr>
    </w:p>
    <w:p w14:paraId="3C0A9EB9" w14:textId="77777777" w:rsidR="00FF6716" w:rsidRDefault="00FF6716">
      <w:pPr>
        <w:pStyle w:val="BodyText"/>
        <w:kinsoku w:val="0"/>
        <w:overflowPunct w:val="0"/>
        <w:spacing w:before="1"/>
        <w:ind w:left="100"/>
        <w:rPr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 xml:space="preserve">Procedure/Surgery </w:t>
      </w:r>
      <w:r>
        <w:rPr>
          <w:sz w:val="22"/>
          <w:szCs w:val="22"/>
        </w:rPr>
        <w:t>………………………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7E77E21D" w14:textId="77777777" w:rsidR="00FF6716" w:rsidRDefault="00FF6716">
      <w:pPr>
        <w:pStyle w:val="BodyText"/>
        <w:kinsoku w:val="0"/>
        <w:overflowPunct w:val="0"/>
        <w:rPr>
          <w:sz w:val="16"/>
          <w:szCs w:val="16"/>
        </w:rPr>
      </w:pPr>
    </w:p>
    <w:p w14:paraId="582A7A9B" w14:textId="77777777" w:rsidR="00FF6716" w:rsidRDefault="00FF6716">
      <w:pPr>
        <w:pStyle w:val="BodyText"/>
        <w:kinsoku w:val="0"/>
        <w:overflowPunct w:val="0"/>
        <w:spacing w:before="93" w:line="253" w:lineRule="exact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Difficulty was:</w:t>
      </w:r>
    </w:p>
    <w:p w14:paraId="70AE60C0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line="276" w:lineRule="exact"/>
        <w:ind w:hanging="194"/>
      </w:pPr>
      <w:r>
        <w:rPr>
          <w:sz w:val="22"/>
          <w:szCs w:val="22"/>
        </w:rPr>
        <w:t xml:space="preserve">Unpredicted </w:t>
      </w:r>
      <w:r>
        <w:rPr>
          <w:rFonts w:ascii="Symbol" w:hAnsi="Symbol" w:cs="Symbol"/>
          <w:sz w:val="22"/>
          <w:szCs w:val="22"/>
        </w:rPr>
        <w:t>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Predicted due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t>………………….</w:t>
      </w:r>
    </w:p>
    <w:p w14:paraId="6CC29AC9" w14:textId="77777777" w:rsidR="00FF6716" w:rsidRDefault="00FF6716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00B906BC" w14:textId="77777777" w:rsidR="00FF6716" w:rsidRDefault="00FF6716">
      <w:pPr>
        <w:pStyle w:val="BodyText"/>
        <w:kinsoku w:val="0"/>
        <w:overflowPunct w:val="0"/>
        <w:ind w:left="100"/>
        <w:rPr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 xml:space="preserve">Laryngoscopy Grade: </w:t>
      </w:r>
      <w:r>
        <w:rPr>
          <w:sz w:val="22"/>
          <w:szCs w:val="22"/>
        </w:rPr>
        <w:t>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55441B8F" w14:textId="77777777" w:rsidR="00FF6716" w:rsidRDefault="00FF6716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30E21ECF" w14:textId="77777777" w:rsidR="00FF6716" w:rsidRDefault="00FF6716">
      <w:pPr>
        <w:pStyle w:val="BodyText"/>
        <w:kinsoku w:val="0"/>
        <w:overflowPunct w:val="0"/>
        <w:spacing w:before="94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Reasons for difficulty included:</w:t>
      </w:r>
    </w:p>
    <w:p w14:paraId="6DC4B2AE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6" w:line="269" w:lineRule="exact"/>
        <w:ind w:hanging="194"/>
        <w:rPr>
          <w:sz w:val="22"/>
          <w:szCs w:val="22"/>
        </w:rPr>
      </w:pPr>
      <w:r>
        <w:rPr>
          <w:sz w:val="22"/>
          <w:szCs w:val="22"/>
        </w:rPr>
        <w:t>Reduced neck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mobility</w:t>
      </w:r>
    </w:p>
    <w:p w14:paraId="2E07A1FE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line="269" w:lineRule="exact"/>
        <w:ind w:hanging="194"/>
        <w:rPr>
          <w:sz w:val="22"/>
          <w:szCs w:val="22"/>
        </w:rPr>
      </w:pPr>
      <w:r>
        <w:rPr>
          <w:sz w:val="22"/>
          <w:szCs w:val="22"/>
        </w:rPr>
        <w:t>Anterior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larynx</w:t>
      </w:r>
    </w:p>
    <w:p w14:paraId="75DE4C96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ind w:hanging="194"/>
        <w:rPr>
          <w:sz w:val="22"/>
          <w:szCs w:val="22"/>
        </w:rPr>
      </w:pPr>
      <w:r>
        <w:rPr>
          <w:sz w:val="22"/>
          <w:szCs w:val="22"/>
        </w:rPr>
        <w:t>Reduced mouth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opening</w:t>
      </w:r>
    </w:p>
    <w:p w14:paraId="6C2D02FC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2" w:line="269" w:lineRule="exact"/>
        <w:ind w:hanging="194"/>
        <w:rPr>
          <w:sz w:val="22"/>
          <w:szCs w:val="22"/>
        </w:rPr>
      </w:pPr>
      <w:r>
        <w:rPr>
          <w:sz w:val="22"/>
          <w:szCs w:val="22"/>
        </w:rPr>
        <w:t>Immobile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epiglottis</w:t>
      </w:r>
    </w:p>
    <w:p w14:paraId="15D87E5A" w14:textId="77777777" w:rsidR="00FF6716" w:rsidRDefault="00FF6716">
      <w:pPr>
        <w:pStyle w:val="BodyText"/>
        <w:kinsoku w:val="0"/>
        <w:overflowPunct w:val="0"/>
        <w:spacing w:line="269" w:lineRule="exact"/>
        <w:ind w:left="10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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Other: ………………………………</w:t>
      </w:r>
    </w:p>
    <w:p w14:paraId="2D73FF77" w14:textId="77777777" w:rsidR="00FF6716" w:rsidRDefault="00FF6716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561C379E" w14:textId="77777777" w:rsidR="00FF6716" w:rsidRDefault="00FF6716">
      <w:pPr>
        <w:pStyle w:val="BodyText"/>
        <w:kinsoku w:val="0"/>
        <w:overflowPunct w:val="0"/>
        <w:spacing w:before="1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Bag/mask ventilation was:</w:t>
      </w:r>
    </w:p>
    <w:p w14:paraId="138E9BDE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2"/>
        <w:ind w:hanging="194"/>
        <w:rPr>
          <w:sz w:val="22"/>
          <w:szCs w:val="22"/>
        </w:rPr>
      </w:pPr>
      <w:r>
        <w:rPr>
          <w:sz w:val="22"/>
          <w:szCs w:val="22"/>
        </w:rPr>
        <w:t xml:space="preserve">Easy </w:t>
      </w:r>
      <w:r>
        <w:rPr>
          <w:rFonts w:ascii="Symbol" w:hAnsi="Symbol" w:cs="Symbol"/>
        </w:rPr>
        <w:t>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sz w:val="22"/>
          <w:szCs w:val="22"/>
        </w:rPr>
        <w:t>Difficult</w:t>
      </w:r>
    </w:p>
    <w:p w14:paraId="60FE439A" w14:textId="77777777" w:rsidR="00FF6716" w:rsidRDefault="00FF6716">
      <w:pPr>
        <w:pStyle w:val="BodyText"/>
        <w:kinsoku w:val="0"/>
        <w:overflowPunct w:val="0"/>
        <w:spacing w:before="249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The patient’s airway was ultimately secured:</w:t>
      </w:r>
    </w:p>
    <w:p w14:paraId="15744E61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2" w:line="293" w:lineRule="exact"/>
        <w:ind w:hanging="194"/>
        <w:rPr>
          <w:sz w:val="22"/>
          <w:szCs w:val="22"/>
        </w:rPr>
      </w:pPr>
      <w:r>
        <w:rPr>
          <w:sz w:val="22"/>
          <w:szCs w:val="22"/>
        </w:rPr>
        <w:t xml:space="preserve">Awake </w:t>
      </w:r>
      <w:r>
        <w:rPr>
          <w:rFonts w:ascii="Symbol" w:hAnsi="Symbol" w:cs="Symbol"/>
        </w:rPr>
        <w:t></w:t>
      </w:r>
      <w:r>
        <w:rPr>
          <w:rFonts w:ascii="Times New Roman" w:hAnsi="Times New Roman" w:cs="Times New Roman"/>
        </w:rPr>
        <w:t xml:space="preserve"> </w:t>
      </w:r>
      <w:r>
        <w:rPr>
          <w:sz w:val="22"/>
          <w:szCs w:val="22"/>
        </w:rPr>
        <w:t xml:space="preserve">Asleep </w:t>
      </w:r>
      <w:r>
        <w:rPr>
          <w:rFonts w:ascii="Symbol" w:hAnsi="Symbol" w:cs="Symbol"/>
        </w:rPr>
        <w:t></w:t>
      </w:r>
      <w:r>
        <w:rPr>
          <w:rFonts w:ascii="Times New Roman" w:hAnsi="Times New Roman" w:cs="Times New Roman"/>
        </w:rPr>
        <w:t xml:space="preserve"> </w:t>
      </w:r>
      <w:r>
        <w:rPr>
          <w:sz w:val="22"/>
          <w:szCs w:val="22"/>
        </w:rPr>
        <w:t>Could not be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secured</w:t>
      </w:r>
      <w:proofErr w:type="gramEnd"/>
    </w:p>
    <w:p w14:paraId="29EF9424" w14:textId="77777777" w:rsidR="00FF6716" w:rsidRDefault="00FF6716">
      <w:pPr>
        <w:pStyle w:val="BodyText"/>
        <w:kinsoku w:val="0"/>
        <w:overflowPunct w:val="0"/>
        <w:spacing w:line="252" w:lineRule="exact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Using:</w:t>
      </w:r>
    </w:p>
    <w:p w14:paraId="6712E5B1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line="276" w:lineRule="exact"/>
        <w:ind w:hanging="194"/>
      </w:pPr>
      <w:r>
        <w:rPr>
          <w:sz w:val="22"/>
          <w:szCs w:val="22"/>
        </w:rPr>
        <w:t>Laryngoscope:</w:t>
      </w:r>
      <w:r>
        <w:rPr>
          <w:spacing w:val="-6"/>
          <w:sz w:val="22"/>
          <w:szCs w:val="22"/>
        </w:rPr>
        <w:t xml:space="preserve"> </w:t>
      </w:r>
      <w:r>
        <w:t>……………………</w:t>
      </w:r>
    </w:p>
    <w:p w14:paraId="5B02B57B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3"/>
        <w:ind w:hanging="194"/>
        <w:rPr>
          <w:sz w:val="22"/>
          <w:szCs w:val="22"/>
        </w:rPr>
      </w:pPr>
      <w:proofErr w:type="spellStart"/>
      <w:r>
        <w:rPr>
          <w:sz w:val="22"/>
          <w:szCs w:val="22"/>
        </w:rPr>
        <w:t>Videolaryngoscope</w:t>
      </w:r>
      <w:proofErr w:type="spellEnd"/>
      <w:r>
        <w:rPr>
          <w:sz w:val="22"/>
          <w:szCs w:val="22"/>
        </w:rPr>
        <w:t>: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proofErr w:type="gramStart"/>
      <w:r>
        <w:rPr>
          <w:sz w:val="22"/>
          <w:szCs w:val="22"/>
        </w:rPr>
        <w:t>…..</w:t>
      </w:r>
      <w:proofErr w:type="gramEnd"/>
    </w:p>
    <w:p w14:paraId="11F90508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1" w:line="269" w:lineRule="exact"/>
        <w:ind w:hanging="194"/>
        <w:rPr>
          <w:sz w:val="22"/>
          <w:szCs w:val="22"/>
        </w:rPr>
      </w:pPr>
      <w:proofErr w:type="spellStart"/>
      <w:r>
        <w:rPr>
          <w:sz w:val="22"/>
          <w:szCs w:val="22"/>
        </w:rPr>
        <w:t>Fibrescope</w:t>
      </w:r>
      <w:proofErr w:type="spellEnd"/>
    </w:p>
    <w:p w14:paraId="1942B31D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3"/>
        </w:tabs>
        <w:kinsoku w:val="0"/>
        <w:overflowPunct w:val="0"/>
        <w:spacing w:line="269" w:lineRule="exact"/>
        <w:ind w:left="292" w:hanging="192"/>
        <w:rPr>
          <w:sz w:val="22"/>
          <w:szCs w:val="22"/>
        </w:rPr>
      </w:pPr>
      <w:r>
        <w:rPr>
          <w:sz w:val="22"/>
          <w:szCs w:val="22"/>
        </w:rPr>
        <w:t>Tracheostomy/Cricothyrotomy</w:t>
      </w:r>
    </w:p>
    <w:p w14:paraId="2EDE23A5" w14:textId="77777777" w:rsidR="00FF6716" w:rsidRDefault="00FF6716">
      <w:pPr>
        <w:pStyle w:val="BodyText"/>
        <w:kinsoku w:val="0"/>
        <w:overflowPunct w:val="0"/>
        <w:spacing w:line="269" w:lineRule="exact"/>
        <w:ind w:left="10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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Other…………………………………</w:t>
      </w:r>
    </w:p>
    <w:p w14:paraId="1B0A4F0E" w14:textId="77777777" w:rsidR="00FF6716" w:rsidRDefault="00FF6716">
      <w:pPr>
        <w:pStyle w:val="BodyText"/>
        <w:kinsoku w:val="0"/>
        <w:overflowPunct w:val="0"/>
        <w:spacing w:before="7"/>
        <w:rPr>
          <w:sz w:val="21"/>
          <w:szCs w:val="21"/>
        </w:rPr>
      </w:pPr>
    </w:p>
    <w:p w14:paraId="758784F4" w14:textId="77777777" w:rsidR="00FF6716" w:rsidRDefault="00FF6716">
      <w:pPr>
        <w:pStyle w:val="BodyText"/>
        <w:kinsoku w:val="0"/>
        <w:overflowPunct w:val="0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My recommendation to secure the airway for any further operations is:</w:t>
      </w:r>
    </w:p>
    <w:p w14:paraId="6B047FAC" w14:textId="77777777" w:rsidR="00FF6716" w:rsidRDefault="00FF6716">
      <w:pPr>
        <w:pStyle w:val="ListParagraph"/>
        <w:numPr>
          <w:ilvl w:val="0"/>
          <w:numId w:val="1"/>
        </w:numPr>
        <w:tabs>
          <w:tab w:val="left" w:pos="295"/>
        </w:tabs>
        <w:kinsoku w:val="0"/>
        <w:overflowPunct w:val="0"/>
        <w:spacing w:before="3"/>
        <w:ind w:hanging="194"/>
        <w:rPr>
          <w:sz w:val="22"/>
          <w:szCs w:val="22"/>
        </w:rPr>
      </w:pPr>
      <w:r>
        <w:rPr>
          <w:sz w:val="22"/>
          <w:szCs w:val="22"/>
        </w:rPr>
        <w:t>Awake fibreoptic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intubation</w:t>
      </w:r>
    </w:p>
    <w:p w14:paraId="26A2CD37" w14:textId="77777777" w:rsidR="00FF6716" w:rsidRDefault="00FF6716">
      <w:pPr>
        <w:pStyle w:val="BodyText"/>
        <w:kinsoku w:val="0"/>
        <w:overflowPunct w:val="0"/>
        <w:spacing w:before="1"/>
        <w:ind w:left="100"/>
        <w:rPr>
          <w:sz w:val="22"/>
          <w:szCs w:val="22"/>
        </w:rPr>
      </w:pPr>
      <w:r>
        <w:rPr>
          <w:rFonts w:ascii="Symbol" w:hAnsi="Symbol" w:cs="Symbol"/>
          <w:sz w:val="22"/>
          <w:szCs w:val="22"/>
        </w:rPr>
        <w:t>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Other: ………………………………</w:t>
      </w:r>
    </w:p>
    <w:p w14:paraId="4EA787D4" w14:textId="77777777" w:rsidR="00FF6716" w:rsidRDefault="00FF6716">
      <w:pPr>
        <w:pStyle w:val="BodyText"/>
        <w:kinsoku w:val="0"/>
        <w:overflowPunct w:val="0"/>
        <w:rPr>
          <w:sz w:val="26"/>
          <w:szCs w:val="26"/>
        </w:rPr>
      </w:pPr>
    </w:p>
    <w:p w14:paraId="0C12A97C" w14:textId="77777777" w:rsidR="00FF6716" w:rsidRDefault="00FF6716">
      <w:pPr>
        <w:pStyle w:val="BodyText"/>
        <w:kinsoku w:val="0"/>
        <w:overflowPunct w:val="0"/>
        <w:spacing w:before="202"/>
        <w:ind w:left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thick" w:color="000000"/>
        </w:rPr>
        <w:t>Further comments about this case:</w:t>
      </w:r>
    </w:p>
    <w:p w14:paraId="42FCA8E1" w14:textId="77777777" w:rsidR="00FF6716" w:rsidRDefault="00FF671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71E7875E" w14:textId="77777777" w:rsidR="00FF6716" w:rsidRDefault="00FF6716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14:paraId="5A4113DD" w14:textId="77777777" w:rsidR="00FF6716" w:rsidRDefault="00FF6716">
      <w:pPr>
        <w:pStyle w:val="BodyText"/>
        <w:kinsoku w:val="0"/>
        <w:overflowPunct w:val="0"/>
        <w:spacing w:before="11"/>
        <w:rPr>
          <w:b/>
          <w:bCs/>
          <w:sz w:val="17"/>
          <w:szCs w:val="17"/>
        </w:rPr>
      </w:pPr>
    </w:p>
    <w:p w14:paraId="0DA3E2B9" w14:textId="77777777" w:rsidR="00FF6716" w:rsidRDefault="00FF6716">
      <w:pPr>
        <w:pStyle w:val="BodyText"/>
        <w:kinsoku w:val="0"/>
        <w:overflowPunct w:val="0"/>
        <w:spacing w:before="94"/>
        <w:ind w:left="100" w:right="2522"/>
        <w:rPr>
          <w:sz w:val="22"/>
          <w:szCs w:val="22"/>
        </w:rPr>
      </w:pPr>
      <w:r>
        <w:rPr>
          <w:sz w:val="22"/>
          <w:szCs w:val="22"/>
        </w:rPr>
        <w:t>Sign………………………………… Print………………………. Grade………… GMC……………………………….</w:t>
      </w:r>
    </w:p>
    <w:sectPr w:rsidR="00FF6716">
      <w:pgSz w:w="11910" w:h="16840"/>
      <w:pgMar w:top="700" w:right="520" w:bottom="660" w:left="1340" w:header="43" w:footer="47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E3CAF" w14:textId="77777777" w:rsidR="00B75C80" w:rsidRDefault="00B75C80">
      <w:r>
        <w:separator/>
      </w:r>
    </w:p>
  </w:endnote>
  <w:endnote w:type="continuationSeparator" w:id="0">
    <w:p w14:paraId="2D1C8059" w14:textId="77777777" w:rsidR="00B75C80" w:rsidRDefault="00B7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5EDA" w14:textId="58DFB84C" w:rsidR="00FF6716" w:rsidRDefault="00BD61D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23F67D5F" wp14:editId="03CC8A3B">
              <wp:simplePos x="0" y="0"/>
              <wp:positionH relativeFrom="page">
                <wp:posOffset>4328795</wp:posOffset>
              </wp:positionH>
              <wp:positionV relativeFrom="page">
                <wp:posOffset>10249535</wp:posOffset>
              </wp:positionV>
              <wp:extent cx="2332990" cy="182245"/>
              <wp:effectExtent l="0" t="0" r="0" b="0"/>
              <wp:wrapNone/>
              <wp:docPr id="47075610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99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AFCEF1" w14:textId="77777777" w:rsidR="00FF6716" w:rsidRDefault="00FF6716">
                          <w:pPr>
                            <w:pStyle w:val="BodyText"/>
                            <w:kinsoku w:val="0"/>
                            <w:overflowPunct w:val="0"/>
                            <w:spacing w:before="13"/>
                            <w:ind w:left="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Reference no.: CG-ANAES/2017/009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67D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40.85pt;margin-top:807.05pt;width:183.7pt;height:14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" o:allowincell="f" filled="f" stroked="f">
              <v:textbox inset="0,0,0,0">
                <w:txbxContent>
                  <w:p w14:paraId="3AAFCEF1" w14:textId="77777777" w:rsidR="00FF6716" w:rsidRDefault="00FF6716">
                    <w:pPr>
                      <w:pStyle w:val="BodyText"/>
                      <w:kinsoku w:val="0"/>
                      <w:overflowPunct w:val="0"/>
                      <w:spacing w:before="13"/>
                      <w:ind w:left="20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Reference no.: CG-ANAES/2017/009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82DD8" w14:textId="77777777" w:rsidR="00B75C80" w:rsidRDefault="00B75C80">
      <w:r>
        <w:separator/>
      </w:r>
    </w:p>
  </w:footnote>
  <w:footnote w:type="continuationSeparator" w:id="0">
    <w:p w14:paraId="3645DF42" w14:textId="77777777" w:rsidR="00B75C80" w:rsidRDefault="00B75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244F" w14:textId="137FDE7E" w:rsidR="00FF6716" w:rsidRDefault="00BD61DF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4D27A3" wp14:editId="06A21803">
              <wp:simplePos x="0" y="0"/>
              <wp:positionH relativeFrom="page">
                <wp:posOffset>4306570</wp:posOffset>
              </wp:positionH>
              <wp:positionV relativeFrom="page">
                <wp:posOffset>27305</wp:posOffset>
              </wp:positionV>
              <wp:extent cx="2844800" cy="431800"/>
              <wp:effectExtent l="0" t="0" r="0" b="0"/>
              <wp:wrapNone/>
              <wp:docPr id="57729096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480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EE5402" w14:textId="1D380BC6" w:rsidR="00FF6716" w:rsidRDefault="00FF6716">
                          <w:pPr>
                            <w:widowControl/>
                            <w:autoSpaceDE/>
                            <w:autoSpaceDN/>
                            <w:adjustRightInd/>
                            <w:spacing w:line="680" w:lineRule="atLeast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4A19C683" w14:textId="77777777" w:rsidR="00FF6716" w:rsidRDefault="00FF6716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4D27A3" id="Rectangle 4" o:spid="_x0000_s1026" style="position:absolute;margin-left:339.1pt;margin-top:2.15pt;width:224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" o:allowincell="f" filled="f" stroked="f">
              <v:textbox inset="0,0,0,0">
                <w:txbxContent>
                  <w:p w14:paraId="58EE5402" w14:textId="1D380BC6" w:rsidR="00FF6716" w:rsidRDefault="00FF6716">
                    <w:pPr>
                      <w:widowControl/>
                      <w:autoSpaceDE/>
                      <w:autoSpaceDN/>
                      <w:adjustRightInd/>
                      <w:spacing w:line="680" w:lineRule="atLeast"/>
                      <w:rPr>
                        <w:rFonts w:ascii="Times New Roman" w:hAnsi="Times New Roman" w:cs="Times New Roman"/>
                      </w:rPr>
                    </w:pPr>
                  </w:p>
                  <w:p w14:paraId="4A19C683" w14:textId="77777777" w:rsidR="00FF6716" w:rsidRDefault="00FF6716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934" w:hanging="360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89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80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23" w:hanging="360"/>
      </w:pPr>
    </w:lvl>
    <w:lvl w:ilvl="6">
      <w:numFmt w:val="bullet"/>
      <w:lvlText w:val="•"/>
      <w:lvlJc w:val="left"/>
      <w:pPr>
        <w:ind w:left="6679" w:hanging="360"/>
      </w:pPr>
    </w:lvl>
    <w:lvl w:ilvl="7">
      <w:numFmt w:val="bullet"/>
      <w:lvlText w:val="•"/>
      <w:lvlJc w:val="left"/>
      <w:pPr>
        <w:ind w:left="7636" w:hanging="360"/>
      </w:pPr>
    </w:lvl>
    <w:lvl w:ilvl="8">
      <w:numFmt w:val="bullet"/>
      <w:lvlText w:val="•"/>
      <w:lvlJc w:val="left"/>
      <w:pPr>
        <w:ind w:left="8593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decimal"/>
      <w:lvlText w:val="%1."/>
      <w:lvlJc w:val="left"/>
      <w:pPr>
        <w:ind w:left="934" w:hanging="360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896" w:hanging="360"/>
      </w:pPr>
    </w:lvl>
    <w:lvl w:ilvl="2">
      <w:numFmt w:val="bullet"/>
      <w:lvlText w:val="•"/>
      <w:lvlJc w:val="left"/>
      <w:pPr>
        <w:ind w:left="2853" w:hanging="360"/>
      </w:pPr>
    </w:lvl>
    <w:lvl w:ilvl="3">
      <w:numFmt w:val="bullet"/>
      <w:lvlText w:val="•"/>
      <w:lvlJc w:val="left"/>
      <w:pPr>
        <w:ind w:left="380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723" w:hanging="360"/>
      </w:pPr>
    </w:lvl>
    <w:lvl w:ilvl="6">
      <w:numFmt w:val="bullet"/>
      <w:lvlText w:val="•"/>
      <w:lvlJc w:val="left"/>
      <w:pPr>
        <w:ind w:left="6679" w:hanging="360"/>
      </w:pPr>
    </w:lvl>
    <w:lvl w:ilvl="7">
      <w:numFmt w:val="bullet"/>
      <w:lvlText w:val="•"/>
      <w:lvlJc w:val="left"/>
      <w:pPr>
        <w:ind w:left="7636" w:hanging="360"/>
      </w:pPr>
    </w:lvl>
    <w:lvl w:ilvl="8">
      <w:numFmt w:val="bullet"/>
      <w:lvlText w:val="•"/>
      <w:lvlJc w:val="left"/>
      <w:pPr>
        <w:ind w:left="8593" w:hanging="360"/>
      </w:pPr>
    </w:lvl>
  </w:abstractNum>
  <w:abstractNum w:abstractNumId="2" w15:restartNumberingAfterBreak="0">
    <w:nsid w:val="00000404"/>
    <w:multiLevelType w:val="multilevel"/>
    <w:tmpl w:val="FFFFFFFF"/>
    <w:lvl w:ilvl="0">
      <w:start w:val="1"/>
      <w:numFmt w:val="decimal"/>
      <w:lvlText w:val="%1."/>
      <w:lvlJc w:val="left"/>
      <w:pPr>
        <w:ind w:left="934" w:hanging="360"/>
      </w:pPr>
      <w:rPr>
        <w:rFonts w:cs="Times New Roman"/>
        <w:b w:val="0"/>
        <w:bCs w:val="0"/>
        <w:spacing w:val="-3"/>
        <w:w w:val="99"/>
      </w:rPr>
    </w:lvl>
    <w:lvl w:ilvl="1">
      <w:numFmt w:val="bullet"/>
      <w:lvlText w:val=""/>
      <w:lvlJc w:val="left"/>
      <w:pPr>
        <w:ind w:left="1174" w:hanging="360"/>
      </w:pPr>
      <w:rPr>
        <w:b w:val="0"/>
        <w:w w:val="100"/>
      </w:rPr>
    </w:lvl>
    <w:lvl w:ilvl="2">
      <w:numFmt w:val="bullet"/>
      <w:lvlText w:val="o"/>
      <w:lvlJc w:val="left"/>
      <w:pPr>
        <w:ind w:left="1894" w:hanging="360"/>
      </w:pPr>
      <w:rPr>
        <w:rFonts w:ascii="Courier New" w:hAnsi="Courier New"/>
        <w:b w:val="0"/>
        <w:w w:val="100"/>
        <w:sz w:val="22"/>
      </w:rPr>
    </w:lvl>
    <w:lvl w:ilvl="3">
      <w:numFmt w:val="bullet"/>
      <w:lvlText w:val="•"/>
      <w:lvlJc w:val="left"/>
      <w:pPr>
        <w:ind w:left="2960" w:hanging="360"/>
      </w:pPr>
    </w:lvl>
    <w:lvl w:ilvl="4">
      <w:numFmt w:val="bullet"/>
      <w:lvlText w:val="•"/>
      <w:lvlJc w:val="left"/>
      <w:pPr>
        <w:ind w:left="4021" w:hanging="360"/>
      </w:pPr>
    </w:lvl>
    <w:lvl w:ilvl="5">
      <w:numFmt w:val="bullet"/>
      <w:lvlText w:val="•"/>
      <w:lvlJc w:val="left"/>
      <w:pPr>
        <w:ind w:left="5082" w:hanging="360"/>
      </w:pPr>
    </w:lvl>
    <w:lvl w:ilvl="6">
      <w:numFmt w:val="bullet"/>
      <w:lvlText w:val="•"/>
      <w:lvlJc w:val="left"/>
      <w:pPr>
        <w:ind w:left="614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264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◻"/>
      <w:lvlJc w:val="left"/>
      <w:pPr>
        <w:ind w:left="294" w:hanging="195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274" w:hanging="195"/>
      </w:pPr>
    </w:lvl>
    <w:lvl w:ilvl="2">
      <w:numFmt w:val="bullet"/>
      <w:lvlText w:val="•"/>
      <w:lvlJc w:val="left"/>
      <w:pPr>
        <w:ind w:left="2249" w:hanging="195"/>
      </w:pPr>
    </w:lvl>
    <w:lvl w:ilvl="3">
      <w:numFmt w:val="bullet"/>
      <w:lvlText w:val="•"/>
      <w:lvlJc w:val="left"/>
      <w:pPr>
        <w:ind w:left="3223" w:hanging="195"/>
      </w:pPr>
    </w:lvl>
    <w:lvl w:ilvl="4">
      <w:numFmt w:val="bullet"/>
      <w:lvlText w:val="•"/>
      <w:lvlJc w:val="left"/>
      <w:pPr>
        <w:ind w:left="4198" w:hanging="195"/>
      </w:pPr>
    </w:lvl>
    <w:lvl w:ilvl="5">
      <w:numFmt w:val="bullet"/>
      <w:lvlText w:val="•"/>
      <w:lvlJc w:val="left"/>
      <w:pPr>
        <w:ind w:left="5173" w:hanging="195"/>
      </w:pPr>
    </w:lvl>
    <w:lvl w:ilvl="6">
      <w:numFmt w:val="bullet"/>
      <w:lvlText w:val="•"/>
      <w:lvlJc w:val="left"/>
      <w:pPr>
        <w:ind w:left="6147" w:hanging="195"/>
      </w:pPr>
    </w:lvl>
    <w:lvl w:ilvl="7">
      <w:numFmt w:val="bullet"/>
      <w:lvlText w:val="•"/>
      <w:lvlJc w:val="left"/>
      <w:pPr>
        <w:ind w:left="7122" w:hanging="195"/>
      </w:pPr>
    </w:lvl>
    <w:lvl w:ilvl="8">
      <w:numFmt w:val="bullet"/>
      <w:lvlText w:val="•"/>
      <w:lvlJc w:val="left"/>
      <w:pPr>
        <w:ind w:left="8097" w:hanging="195"/>
      </w:pPr>
    </w:lvl>
  </w:abstractNum>
  <w:num w:numId="1" w16cid:durableId="1877500626">
    <w:abstractNumId w:val="3"/>
  </w:num>
  <w:num w:numId="2" w16cid:durableId="1331907672">
    <w:abstractNumId w:val="2"/>
  </w:num>
  <w:num w:numId="3" w16cid:durableId="400257632">
    <w:abstractNumId w:val="1"/>
  </w:num>
  <w:num w:numId="4" w16cid:durableId="429666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22"/>
    <w:rsid w:val="00126A2B"/>
    <w:rsid w:val="004412AD"/>
    <w:rsid w:val="00543F90"/>
    <w:rsid w:val="00913EE4"/>
    <w:rsid w:val="0092372A"/>
    <w:rsid w:val="00975BAA"/>
    <w:rsid w:val="009B1FEB"/>
    <w:rsid w:val="009B7422"/>
    <w:rsid w:val="00B75C80"/>
    <w:rsid w:val="00BD61DF"/>
    <w:rsid w:val="00DC7E1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3904DE9E"/>
  <w14:defaultImageDpi w14:val="0"/>
  <w15:docId w15:val="{2857DE4C-CE24-4373-A53A-E400DB98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5"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4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DC7E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1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E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1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of the unanticipated difficult airway</dc:title>
  <dc:subject/>
  <dc:creator>Trudi Wright</dc:creator>
  <cp:keywords/>
  <dc:description/>
  <cp:lastModifiedBy>MORLEY, Jo (UNIVERSITY HOSPITALS OF DERBY AND BURTON NHS FOUNDATION TRUST)</cp:lastModifiedBy>
  <cp:revision>2</cp:revision>
  <cp:lastPrinted>2023-11-08T10:38:00Z</cp:lastPrinted>
  <dcterms:created xsi:type="dcterms:W3CDTF">2023-11-08T10:41:00Z</dcterms:created>
  <dcterms:modified xsi:type="dcterms:W3CDTF">2023-11-08T10:41:00Z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